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5C" w:rsidRDefault="006C1F5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Dana Richard Rink</w:t>
      </w:r>
    </w:p>
    <w:p w:rsidR="006C1F5C" w:rsidRDefault="006C1F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1702 </w:t>
      </w:r>
      <w:r w:rsidR="006743A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Crestway</w:t>
      </w:r>
      <w:r w:rsidR="006743AA">
        <w:rPr>
          <w:rFonts w:ascii="Arial" w:hAnsi="Arial" w:cs="Arial"/>
        </w:rPr>
        <w:t xml:space="preserve"> Dr</w:t>
      </w:r>
      <w:r>
        <w:rPr>
          <w:rFonts w:ascii="Arial" w:hAnsi="Arial" w:cs="Arial"/>
        </w:rPr>
        <w:t>, Garden City, Kansas, 67846</w:t>
      </w:r>
    </w:p>
    <w:p w:rsidR="006C1F5C" w:rsidRDefault="006C1F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</w:rPr>
          <w:t>danarink@hotmail.com</w:t>
        </w:r>
      </w:hyperlink>
      <w:r>
        <w:rPr>
          <w:rFonts w:ascii="Arial" w:hAnsi="Arial" w:cs="Arial"/>
        </w:rPr>
        <w:t xml:space="preserve">     (620) 272-1883</w:t>
      </w:r>
    </w:p>
    <w:p w:rsidR="006C1F5C" w:rsidRDefault="006C1F5C">
      <w:pPr>
        <w:rPr>
          <w:rStyle w:val="mw-headline"/>
          <w:rFonts w:ascii="Arial" w:hAnsi="Arial" w:cs="Arial"/>
          <w:lang w:val="en"/>
        </w:rPr>
        <w:sectPr w:rsidR="006C1F5C">
          <w:pgSz w:w="12240" w:h="15840"/>
          <w:pgMar w:top="1440" w:right="1800" w:bottom="1440" w:left="1800" w:header="720" w:footer="720" w:gutter="0"/>
          <w:cols w:space="720"/>
          <w:docGrid w:linePitch="600" w:charSpace="40960"/>
        </w:sectPr>
      </w:pPr>
      <w:r>
        <w:rPr>
          <w:rFonts w:ascii="Arial" w:hAnsi="Arial" w:cs="Arial"/>
          <w:b/>
          <w:bCs/>
        </w:rPr>
        <w:t>Expertise</w:t>
      </w:r>
    </w:p>
    <w:p w:rsidR="006C1F5C" w:rsidRDefault="006C1F5C">
      <w:pPr>
        <w:numPr>
          <w:ilvl w:val="0"/>
          <w:numId w:val="2"/>
        </w:numPr>
        <w:rPr>
          <w:rFonts w:ascii="Arial" w:hAnsi="Arial" w:cs="Arial"/>
        </w:rPr>
      </w:pPr>
      <w:r>
        <w:rPr>
          <w:rStyle w:val="mw-headline"/>
          <w:rFonts w:ascii="Arial" w:hAnsi="Arial" w:cs="Arial"/>
          <w:lang w:val="en"/>
        </w:rPr>
        <w:t>Systems Engineering Process</w:t>
      </w:r>
    </w:p>
    <w:p w:rsidR="006C1F5C" w:rsidRDefault="006C1F5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Electro-Optics</w:t>
      </w:r>
    </w:p>
    <w:p w:rsidR="006C1F5C" w:rsidRDefault="006C1F5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Solid State LADAR</w:t>
      </w:r>
    </w:p>
    <w:p w:rsidR="006C1F5C" w:rsidRDefault="006C1F5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System Field Testing</w:t>
      </w:r>
    </w:p>
    <w:p w:rsidR="006C1F5C" w:rsidRDefault="006C1F5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Real Time Simulation Software</w:t>
      </w:r>
    </w:p>
    <w:p w:rsidR="006C1F5C" w:rsidRDefault="006C1F5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Object Oriented Design and Programming.</w:t>
      </w:r>
    </w:p>
    <w:p w:rsidR="006C1F5C" w:rsidRDefault="006C1F5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SQL Database Applications.</w:t>
      </w:r>
    </w:p>
    <w:p w:rsidR="006C1F5C" w:rsidRDefault="006C1F5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Web Design.</w:t>
      </w:r>
    </w:p>
    <w:p w:rsidR="006C1F5C" w:rsidRDefault="006C1F5C">
      <w:pPr>
        <w:numPr>
          <w:ilvl w:val="0"/>
          <w:numId w:val="2"/>
        </w:numPr>
        <w:rPr>
          <w:rFonts w:cs="Arial"/>
        </w:rPr>
        <w:sectPr w:rsidR="006C1F5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600" w:charSpace="40960"/>
        </w:sectPr>
      </w:pPr>
      <w:r>
        <w:rPr>
          <w:rFonts w:ascii="Arial" w:hAnsi="Arial" w:cs="Arial"/>
        </w:rPr>
        <w:t>Computer Network Administration</w:t>
      </w:r>
    </w:p>
    <w:p w:rsidR="006C1F5C" w:rsidRDefault="006C1F5C">
      <w:pPr>
        <w:ind w:left="720"/>
        <w:rPr>
          <w:rFonts w:cs="Arial"/>
        </w:rPr>
      </w:pPr>
    </w:p>
    <w:p w:rsidR="006C1F5C" w:rsidRDefault="006C1F5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Software Languages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C++/C, Java, Python, Perl, HTML, XML, OpenGL, FORTRAN, Pascal</w:t>
      </w:r>
    </w:p>
    <w:p w:rsidR="006C1F5C" w:rsidRDefault="006C1F5C">
      <w:pPr>
        <w:rPr>
          <w:rFonts w:ascii="Arial" w:hAnsi="Arial" w:cs="Arial"/>
        </w:rPr>
      </w:pPr>
    </w:p>
    <w:p w:rsidR="006C1F5C" w:rsidRDefault="006C1F5C">
      <w:pPr>
        <w:rPr>
          <w:rFonts w:ascii="Arial" w:hAnsi="Arial" w:cs="Arial"/>
        </w:rPr>
      </w:pPr>
      <w:r>
        <w:rPr>
          <w:rFonts w:ascii="Arial" w:hAnsi="Arial" w:cs="Arial"/>
        </w:rPr>
        <w:t>Mr. Rink is a Systems Engineer and an experienced programmer.  He is skilled at determining systems requirements, flowing those requirements down to a design, and then implementing that design, while continuing to manage the requirements to meet the customer’s needs.</w:t>
      </w:r>
    </w:p>
    <w:p w:rsidR="006C1F5C" w:rsidRDefault="006C1F5C">
      <w:pPr>
        <w:rPr>
          <w:rFonts w:ascii="Arial" w:hAnsi="Arial" w:cs="Arial"/>
        </w:rPr>
      </w:pPr>
    </w:p>
    <w:p w:rsidR="006C1F5C" w:rsidRDefault="006C1F5C">
      <w:pPr>
        <w:pStyle w:val="Heading5"/>
      </w:pPr>
      <w:r>
        <w:rPr>
          <w:b/>
          <w:bCs/>
          <w:sz w:val="20"/>
        </w:rPr>
        <w:t>Project History:</w:t>
      </w:r>
    </w:p>
    <w:p w:rsidR="006C1F5C" w:rsidRDefault="006C1F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Project Engineer for a R&amp;D effort to design and build a laser radar (LADAR), the Demonstration of Advanced Solid State LADAR (DASSL) Program.</w:t>
      </w:r>
    </w:p>
    <w:p w:rsidR="006C1F5C" w:rsidRDefault="006C1F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Integrated a LADAR into the Low Cost Targeting System (LCTS) and performed field testing of the system at MICOM for the U.S. Army.</w:t>
      </w:r>
    </w:p>
    <w:p w:rsidR="006C1F5C" w:rsidRDefault="006C1F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Assembled, integrated, and flight tested a LADAR under the Submunition Guidance Program and LOCAAS Program for the U.S Army and U.S. Air Force.</w:t>
      </w:r>
    </w:p>
    <w:p w:rsidR="006C1F5C" w:rsidRDefault="006C1F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Object Oriented Design and Programming for GPS based navigation systems.</w:t>
      </w:r>
    </w:p>
    <w:p w:rsidR="006C1F5C" w:rsidRDefault="006C1F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Developed real time simulation software in C for the Navy’s TOPSCENE system, a 3D mission rehearsal system with photo realistic imagery.  </w:t>
      </w:r>
    </w:p>
    <w:p w:rsidR="006C1F5C" w:rsidRDefault="006C1F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Developed real time simulation software for the Hardware-In-The-Loop (HWIL) simulation on the Kinetic Energy Missile program.  </w:t>
      </w:r>
    </w:p>
    <w:p w:rsidR="006C1F5C" w:rsidRDefault="006C1F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Developed an optical off-axis rejection model for the Anti-Satellite (ASAT) missile program.</w:t>
      </w:r>
    </w:p>
    <w:p w:rsidR="006C1F5C" w:rsidRDefault="006C1F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Developed SQL database server applications in both Perl and Java for internet enabled appliances.</w:t>
      </w:r>
    </w:p>
    <w:p w:rsidR="006C1F5C" w:rsidRDefault="006C1F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Developed configuration utilities for internet enabled appliances and radios in Visual C++.</w:t>
      </w:r>
    </w:p>
    <w:p w:rsidR="006C1F5C" w:rsidRDefault="006C1F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Setup and administered a Linux web server hosting Apache, PHP, Perl, Tomcat(Java), and MySQL.</w:t>
      </w:r>
    </w:p>
    <w:p w:rsidR="006C1F5C" w:rsidRDefault="006C1F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Developed software for Red Orchestra, a First Person Shooter online multiplayer game.</w:t>
      </w:r>
    </w:p>
    <w:p w:rsidR="006C1F5C" w:rsidRDefault="006C1F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Computer Network Administrator for </w:t>
      </w:r>
      <w:r>
        <w:rPr>
          <w:rFonts w:ascii="Arial" w:hAnsi="Arial" w:cs="Arial"/>
          <w:bCs/>
        </w:rPr>
        <w:t>Timothy A Hanigan,DDS</w:t>
      </w:r>
      <w:r>
        <w:rPr>
          <w:rFonts w:ascii="Arial" w:hAnsi="Arial" w:cs="Arial"/>
        </w:rPr>
        <w:t>.</w:t>
      </w:r>
    </w:p>
    <w:p w:rsidR="006C1F5C" w:rsidRDefault="006C1F5C">
      <w:pPr>
        <w:ind w:left="720"/>
        <w:rPr>
          <w:rFonts w:ascii="Arial" w:hAnsi="Arial" w:cs="Arial"/>
        </w:rPr>
      </w:pPr>
    </w:p>
    <w:p w:rsidR="006C1F5C" w:rsidRDefault="006C1F5C">
      <w:pPr>
        <w:pStyle w:val="Heading5"/>
      </w:pPr>
      <w:r>
        <w:rPr>
          <w:b/>
          <w:bCs/>
          <w:sz w:val="20"/>
        </w:rPr>
        <w:t>Education:</w:t>
      </w:r>
    </w:p>
    <w:p w:rsidR="006C1F5C" w:rsidRDefault="006C1F5C">
      <w:pPr>
        <w:rPr>
          <w:rFonts w:ascii="Arial" w:hAnsi="Arial" w:cs="Arial"/>
        </w:rPr>
      </w:pPr>
      <w:r>
        <w:rPr>
          <w:rFonts w:ascii="Arial" w:hAnsi="Arial" w:cs="Arial"/>
        </w:rPr>
        <w:t>1986  BS Physics - University of New Mexico (Full Academic Scholarship)</w:t>
      </w:r>
    </w:p>
    <w:p w:rsidR="00EE3106" w:rsidRDefault="00EE3106" w:rsidP="00EE3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2011 CSE 598: Software Analysis and Design - Arizona State University </w:t>
      </w:r>
    </w:p>
    <w:p w:rsidR="00EE3106" w:rsidRDefault="00EE3106" w:rsidP="00824B5C">
      <w:pPr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824B5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824B5C" w:rsidRPr="00824B5C">
        <w:rPr>
          <w:rFonts w:ascii="Arial" w:hAnsi="Arial" w:cs="Arial"/>
        </w:rPr>
        <w:t>CSE 561</w:t>
      </w:r>
      <w:r w:rsidR="00824B5C">
        <w:rPr>
          <w:rFonts w:ascii="Arial" w:hAnsi="Arial" w:cs="Arial"/>
        </w:rPr>
        <w:t>:</w:t>
      </w:r>
      <w:r w:rsidR="00824B5C" w:rsidRPr="00824B5C">
        <w:rPr>
          <w:rFonts w:ascii="Arial" w:hAnsi="Arial" w:cs="Arial"/>
        </w:rPr>
        <w:t xml:space="preserve"> Modeling/Simulation Theory/App</w:t>
      </w:r>
      <w:r>
        <w:rPr>
          <w:rFonts w:ascii="Arial" w:hAnsi="Arial" w:cs="Arial"/>
        </w:rPr>
        <w:t xml:space="preserve"> </w:t>
      </w:r>
    </w:p>
    <w:p w:rsidR="00EE3106" w:rsidRDefault="00EE3106" w:rsidP="00EE3106">
      <w:pPr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824B5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824B5C" w:rsidRPr="00824B5C">
        <w:rPr>
          <w:rFonts w:ascii="Arial" w:hAnsi="Arial" w:cs="Arial"/>
        </w:rPr>
        <w:t>CSE 565</w:t>
      </w:r>
      <w:r w:rsidR="00824B5C">
        <w:rPr>
          <w:rFonts w:ascii="Arial" w:hAnsi="Arial" w:cs="Arial"/>
        </w:rPr>
        <w:t>:</w:t>
      </w:r>
      <w:r w:rsidR="00824B5C" w:rsidRPr="00824B5C">
        <w:rPr>
          <w:rFonts w:ascii="Arial" w:hAnsi="Arial" w:cs="Arial"/>
        </w:rPr>
        <w:t xml:space="preserve"> Software Verif/Validation/Test</w:t>
      </w:r>
      <w:r>
        <w:rPr>
          <w:rFonts w:ascii="Arial" w:hAnsi="Arial" w:cs="Arial"/>
        </w:rPr>
        <w:t xml:space="preserve"> </w:t>
      </w:r>
    </w:p>
    <w:p w:rsidR="006C1F5C" w:rsidRDefault="006C1F5C">
      <w:pPr>
        <w:rPr>
          <w:rFonts w:ascii="Arial" w:hAnsi="Arial" w:cs="Arial"/>
        </w:rPr>
      </w:pPr>
    </w:p>
    <w:p w:rsidR="006C1F5C" w:rsidRDefault="006C1F5C">
      <w:pPr>
        <w:pStyle w:val="Heading5"/>
      </w:pPr>
      <w:r>
        <w:rPr>
          <w:b/>
          <w:bCs/>
          <w:sz w:val="20"/>
        </w:rPr>
        <w:t>Employment History: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656"/>
        <w:gridCol w:w="3640"/>
        <w:gridCol w:w="1862"/>
      </w:tblGrid>
      <w:tr w:rsidR="006C1F5C">
        <w:tc>
          <w:tcPr>
            <w:tcW w:w="1656" w:type="dxa"/>
            <w:shd w:val="clear" w:color="auto" w:fill="auto"/>
          </w:tcPr>
          <w:p w:rsidR="006C1F5C" w:rsidRDefault="006C1F5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824B5C">
              <w:rPr>
                <w:rFonts w:ascii="Arial" w:hAnsi="Arial" w:cs="Arial"/>
              </w:rPr>
              <w:t>-present</w:t>
            </w:r>
          </w:p>
        </w:tc>
        <w:tc>
          <w:tcPr>
            <w:tcW w:w="3640" w:type="dxa"/>
            <w:shd w:val="clear" w:color="auto" w:fill="auto"/>
          </w:tcPr>
          <w:p w:rsidR="006C1F5C" w:rsidRDefault="006C1F5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School - ASU</w:t>
            </w:r>
          </w:p>
        </w:tc>
        <w:tc>
          <w:tcPr>
            <w:tcW w:w="1862" w:type="dxa"/>
            <w:shd w:val="clear" w:color="auto" w:fill="auto"/>
          </w:tcPr>
          <w:p w:rsidR="006C1F5C" w:rsidRDefault="006C1F5C">
            <w:pPr>
              <w:spacing w:before="40"/>
            </w:pPr>
            <w:r>
              <w:rPr>
                <w:rFonts w:ascii="Arial" w:hAnsi="Arial" w:cs="Arial"/>
              </w:rPr>
              <w:t>Student</w:t>
            </w:r>
          </w:p>
        </w:tc>
      </w:tr>
      <w:tr w:rsidR="006C1F5C">
        <w:tc>
          <w:tcPr>
            <w:tcW w:w="1656" w:type="dxa"/>
            <w:shd w:val="clear" w:color="auto" w:fill="auto"/>
          </w:tcPr>
          <w:p w:rsidR="006C1F5C" w:rsidRDefault="006C1F5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2012-2017 </w:t>
            </w:r>
          </w:p>
        </w:tc>
        <w:tc>
          <w:tcPr>
            <w:tcW w:w="3640" w:type="dxa"/>
            <w:shd w:val="clear" w:color="auto" w:fill="auto"/>
          </w:tcPr>
          <w:p w:rsidR="006C1F5C" w:rsidRDefault="006C1F5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Bike Rack, Inc.</w:t>
            </w:r>
          </w:p>
        </w:tc>
        <w:tc>
          <w:tcPr>
            <w:tcW w:w="1862" w:type="dxa"/>
            <w:shd w:val="clear" w:color="auto" w:fill="auto"/>
          </w:tcPr>
          <w:p w:rsidR="006C1F5C" w:rsidRDefault="006C1F5C">
            <w:pPr>
              <w:spacing w:before="40"/>
            </w:pPr>
            <w:r>
              <w:rPr>
                <w:rFonts w:ascii="Arial" w:hAnsi="Arial" w:cs="Arial"/>
              </w:rPr>
              <w:t>Manager</w:t>
            </w:r>
          </w:p>
        </w:tc>
      </w:tr>
      <w:tr w:rsidR="006C1F5C">
        <w:tc>
          <w:tcPr>
            <w:tcW w:w="1656" w:type="dxa"/>
            <w:shd w:val="clear" w:color="auto" w:fill="auto"/>
          </w:tcPr>
          <w:p w:rsidR="006C1F5C" w:rsidRDefault="006C1F5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2005-2012 </w:t>
            </w:r>
          </w:p>
        </w:tc>
        <w:tc>
          <w:tcPr>
            <w:tcW w:w="3640" w:type="dxa"/>
            <w:shd w:val="clear" w:color="auto" w:fill="auto"/>
          </w:tcPr>
          <w:p w:rsidR="006C1F5C" w:rsidRDefault="006C1F5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D. Rink, MD LLC</w:t>
            </w:r>
          </w:p>
        </w:tc>
        <w:tc>
          <w:tcPr>
            <w:tcW w:w="1862" w:type="dxa"/>
            <w:shd w:val="clear" w:color="auto" w:fill="auto"/>
          </w:tcPr>
          <w:p w:rsidR="006C1F5C" w:rsidRDefault="006C1F5C">
            <w:pPr>
              <w:spacing w:before="40"/>
            </w:pPr>
            <w:r>
              <w:rPr>
                <w:rFonts w:ascii="Arial" w:hAnsi="Arial" w:cs="Arial"/>
              </w:rPr>
              <w:t>Practice Manager</w:t>
            </w:r>
          </w:p>
        </w:tc>
      </w:tr>
      <w:tr w:rsidR="006C1F5C">
        <w:tc>
          <w:tcPr>
            <w:tcW w:w="1656" w:type="dxa"/>
            <w:shd w:val="clear" w:color="auto" w:fill="auto"/>
          </w:tcPr>
          <w:p w:rsidR="006C1F5C" w:rsidRDefault="006C1F5C">
            <w:pPr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640" w:type="dxa"/>
            <w:shd w:val="clear" w:color="auto" w:fill="auto"/>
          </w:tcPr>
          <w:p w:rsidR="006C1F5C" w:rsidRDefault="006C1F5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Red Orchestra </w:t>
            </w:r>
          </w:p>
        </w:tc>
        <w:tc>
          <w:tcPr>
            <w:tcW w:w="1862" w:type="dxa"/>
            <w:shd w:val="clear" w:color="auto" w:fill="auto"/>
          </w:tcPr>
          <w:p w:rsidR="006C1F5C" w:rsidRDefault="006C1F5C">
            <w:pPr>
              <w:spacing w:before="40"/>
            </w:pPr>
            <w:r>
              <w:rPr>
                <w:rFonts w:ascii="Arial" w:hAnsi="Arial" w:cs="Arial"/>
              </w:rPr>
              <w:t>Software Engineer</w:t>
            </w:r>
          </w:p>
        </w:tc>
      </w:tr>
      <w:tr w:rsidR="006C1F5C">
        <w:tc>
          <w:tcPr>
            <w:tcW w:w="1656" w:type="dxa"/>
            <w:shd w:val="clear" w:color="auto" w:fill="auto"/>
          </w:tcPr>
          <w:p w:rsidR="006C1F5C" w:rsidRDefault="006C1F5C">
            <w:pPr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1999 -2001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640" w:type="dxa"/>
            <w:shd w:val="clear" w:color="auto" w:fill="auto"/>
          </w:tcPr>
          <w:p w:rsidR="006C1F5C" w:rsidRDefault="006C1F5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World Wireless Communications,  Inc.</w:t>
            </w:r>
          </w:p>
        </w:tc>
        <w:tc>
          <w:tcPr>
            <w:tcW w:w="1862" w:type="dxa"/>
            <w:shd w:val="clear" w:color="auto" w:fill="auto"/>
          </w:tcPr>
          <w:p w:rsidR="006C1F5C" w:rsidRDefault="006C1F5C">
            <w:pPr>
              <w:spacing w:before="40"/>
            </w:pPr>
            <w:r>
              <w:rPr>
                <w:rFonts w:ascii="Arial" w:hAnsi="Arial" w:cs="Arial"/>
              </w:rPr>
              <w:t>Software Engineer</w:t>
            </w:r>
          </w:p>
        </w:tc>
      </w:tr>
      <w:tr w:rsidR="006C1F5C">
        <w:tc>
          <w:tcPr>
            <w:tcW w:w="1656" w:type="dxa"/>
            <w:shd w:val="clear" w:color="auto" w:fill="auto"/>
          </w:tcPr>
          <w:p w:rsidR="006C1F5C" w:rsidRDefault="006C1F5C">
            <w:pPr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1997 -1999</w:t>
            </w:r>
          </w:p>
        </w:tc>
        <w:tc>
          <w:tcPr>
            <w:tcW w:w="3640" w:type="dxa"/>
            <w:shd w:val="clear" w:color="auto" w:fill="auto"/>
          </w:tcPr>
          <w:p w:rsidR="006C1F5C" w:rsidRDefault="006C1F5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Allied Signal</w:t>
            </w:r>
          </w:p>
        </w:tc>
        <w:tc>
          <w:tcPr>
            <w:tcW w:w="1862" w:type="dxa"/>
            <w:shd w:val="clear" w:color="auto" w:fill="auto"/>
          </w:tcPr>
          <w:p w:rsidR="006C1F5C" w:rsidRDefault="006C1F5C">
            <w:pPr>
              <w:spacing w:before="40"/>
            </w:pPr>
            <w:r>
              <w:rPr>
                <w:rFonts w:ascii="Arial" w:hAnsi="Arial" w:cs="Arial"/>
              </w:rPr>
              <w:t>Software Engineer</w:t>
            </w:r>
          </w:p>
        </w:tc>
      </w:tr>
      <w:tr w:rsidR="006C1F5C">
        <w:tc>
          <w:tcPr>
            <w:tcW w:w="1656" w:type="dxa"/>
            <w:shd w:val="clear" w:color="auto" w:fill="auto"/>
          </w:tcPr>
          <w:p w:rsidR="006C1F5C" w:rsidRDefault="006C1F5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1995 -1997</w:t>
            </w:r>
          </w:p>
        </w:tc>
        <w:tc>
          <w:tcPr>
            <w:tcW w:w="3640" w:type="dxa"/>
            <w:shd w:val="clear" w:color="auto" w:fill="auto"/>
          </w:tcPr>
          <w:p w:rsidR="006C1F5C" w:rsidRDefault="006C1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Texas Instruments  Defense Systems </w:t>
            </w:r>
          </w:p>
        </w:tc>
        <w:tc>
          <w:tcPr>
            <w:tcW w:w="1862" w:type="dxa"/>
            <w:shd w:val="clear" w:color="auto" w:fill="auto"/>
          </w:tcPr>
          <w:p w:rsidR="006C1F5C" w:rsidRDefault="006C1F5C">
            <w:pPr>
              <w:spacing w:before="40"/>
            </w:pPr>
            <w:r>
              <w:rPr>
                <w:rFonts w:ascii="Arial" w:hAnsi="Arial" w:cs="Arial"/>
              </w:rPr>
              <w:t>Systems Engineer</w:t>
            </w:r>
          </w:p>
        </w:tc>
      </w:tr>
      <w:tr w:rsidR="006C1F5C">
        <w:tc>
          <w:tcPr>
            <w:tcW w:w="1656" w:type="dxa"/>
            <w:shd w:val="clear" w:color="auto" w:fill="auto"/>
          </w:tcPr>
          <w:p w:rsidR="006C1F5C" w:rsidRDefault="006C1F5C">
            <w:pPr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1987-1995</w:t>
            </w:r>
          </w:p>
        </w:tc>
        <w:tc>
          <w:tcPr>
            <w:tcW w:w="3640" w:type="dxa"/>
            <w:shd w:val="clear" w:color="auto" w:fill="auto"/>
          </w:tcPr>
          <w:p w:rsidR="006C1F5C" w:rsidRDefault="006C1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LORAL Vought Systems</w:t>
            </w:r>
          </w:p>
        </w:tc>
        <w:tc>
          <w:tcPr>
            <w:tcW w:w="1862" w:type="dxa"/>
            <w:shd w:val="clear" w:color="auto" w:fill="auto"/>
          </w:tcPr>
          <w:p w:rsidR="006C1F5C" w:rsidRDefault="006C1F5C">
            <w:pPr>
              <w:spacing w:before="40"/>
            </w:pPr>
            <w:r>
              <w:rPr>
                <w:rFonts w:ascii="Arial" w:hAnsi="Arial" w:cs="Arial"/>
              </w:rPr>
              <w:t>Systems Engineer</w:t>
            </w:r>
          </w:p>
        </w:tc>
      </w:tr>
    </w:tbl>
    <w:p w:rsidR="006C1F5C" w:rsidRDefault="006C1F5C">
      <w:pPr>
        <w:sectPr w:rsidR="006C1F5C">
          <w:type w:val="continuous"/>
          <w:pgSz w:w="12240" w:h="15840"/>
          <w:pgMar w:top="1440" w:right="1800" w:bottom="1440" w:left="1800" w:header="720" w:footer="720" w:gutter="0"/>
          <w:cols w:space="720"/>
          <w:docGrid w:linePitch="600" w:charSpace="40960"/>
        </w:sectPr>
      </w:pPr>
    </w:p>
    <w:sectPr w:rsidR="006C1F5C">
      <w:type w:val="continuous"/>
      <w:pgSz w:w="12240" w:h="15840"/>
      <w:pgMar w:top="1440" w:right="1800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0B6"/>
    <w:rsid w:val="006743AA"/>
    <w:rsid w:val="006C1F5C"/>
    <w:rsid w:val="007620B6"/>
    <w:rsid w:val="00824B5C"/>
    <w:rsid w:val="00A139A7"/>
    <w:rsid w:val="00E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2B934B3-8E50-418B-9DCE-16FF9CE2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5Char">
    <w:name w:val="Heading 5 Char"/>
    <w:rPr>
      <w:rFonts w:ascii="Arial" w:hAnsi="Arial" w:cs="Arial"/>
      <w:sz w:val="24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styleId="PageNumber">
    <w:name w:val="page number"/>
    <w:basedOn w:val="DefaultParagraphFont0"/>
  </w:style>
  <w:style w:type="character" w:customStyle="1" w:styleId="mw-headline">
    <w:name w:val="mw-headline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432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rink@hot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R</vt:lpstr>
    </vt:vector>
  </TitlesOfParts>
  <Company/>
  <LinksUpToDate>false</LinksUpToDate>
  <CharactersWithSpaces>2702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mailto:danarink@hotmail.com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R</dc:title>
  <dc:subject/>
  <dc:creator>Dana Rink</dc:creator>
  <cp:keywords/>
  <cp:lastModifiedBy>Dana Rink</cp:lastModifiedBy>
  <cp:revision>2</cp:revision>
  <cp:lastPrinted>2010-01-24T03:29:00Z</cp:lastPrinted>
  <dcterms:created xsi:type="dcterms:W3CDTF">2017-12-26T17:26:00Z</dcterms:created>
  <dcterms:modified xsi:type="dcterms:W3CDTF">2017-12-26T17:26:00Z</dcterms:modified>
</cp:coreProperties>
</file>